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4D2386BF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6E05B0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6E05B0">
        <w:rPr>
          <w:rFonts w:asciiTheme="minorHAnsi" w:eastAsia="Arial" w:hAnsiTheme="minorHAnsi" w:cstheme="minorHAnsi"/>
          <w:bCs/>
        </w:rPr>
        <w:t>1057</w:t>
      </w:r>
      <w:bookmarkStart w:id="0" w:name="_GoBack"/>
      <w:bookmarkEnd w:id="0"/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B6301" w14:textId="77777777" w:rsidR="00DA5EE3" w:rsidRDefault="00DA5EE3">
      <w:r>
        <w:separator/>
      </w:r>
    </w:p>
  </w:endnote>
  <w:endnote w:type="continuationSeparator" w:id="0">
    <w:p w14:paraId="37738541" w14:textId="77777777" w:rsidR="00DA5EE3" w:rsidRDefault="00DA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2044EE4F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E05B0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62811" w14:textId="77777777" w:rsidR="00DA5EE3" w:rsidRDefault="00DA5EE3">
      <w:r>
        <w:separator/>
      </w:r>
    </w:p>
  </w:footnote>
  <w:footnote w:type="continuationSeparator" w:id="0">
    <w:p w14:paraId="6C4E4BEA" w14:textId="77777777" w:rsidR="00DA5EE3" w:rsidRDefault="00DA5EE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1E7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60D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6CDF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5B0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4B5D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5EE3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8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5F67D3B-6A00-4183-82C3-97A69711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F2A3-9869-454D-9F46-612A7685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Malgorzta Parszawska</cp:lastModifiedBy>
  <cp:revision>4</cp:revision>
  <cp:lastPrinted>2018-10-01T08:37:00Z</cp:lastPrinted>
  <dcterms:created xsi:type="dcterms:W3CDTF">2022-05-20T09:10:00Z</dcterms:created>
  <dcterms:modified xsi:type="dcterms:W3CDTF">2022-05-23T08:00:00Z</dcterms:modified>
</cp:coreProperties>
</file>